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01B1C" w:rsidTr="00762592">
        <w:trPr>
          <w:trHeight w:val="2520"/>
        </w:trPr>
        <w:tc>
          <w:tcPr>
            <w:tcW w:w="4788" w:type="dxa"/>
          </w:tcPr>
          <w:p w:rsidR="00A01B1C" w:rsidRPr="00C41BC7" w:rsidRDefault="00854EE7" w:rsidP="00C41BC7">
            <w:pPr>
              <w:pStyle w:val="Heading2"/>
              <w:shd w:val="clear" w:color="auto" w:fill="C6D9F1" w:themeFill="text2" w:themeFillTint="33"/>
              <w:rPr>
                <w:color w:val="C00000"/>
                <w:sz w:val="44"/>
                <w:szCs w:val="44"/>
              </w:rPr>
            </w:pPr>
            <w:r w:rsidRPr="00C41BC7">
              <w:rPr>
                <w:color w:val="C00000"/>
                <w:sz w:val="44"/>
                <w:szCs w:val="44"/>
              </w:rPr>
              <w:t>Arkansas TSA State Officer Application</w:t>
            </w:r>
            <w:r w:rsidR="004D43BE" w:rsidRPr="00C41BC7">
              <w:rPr>
                <w:color w:val="C00000"/>
                <w:sz w:val="44"/>
                <w:szCs w:val="44"/>
              </w:rPr>
              <w:t>:</w:t>
            </w:r>
          </w:p>
          <w:p w:rsidR="004D43BE" w:rsidRPr="0004154E" w:rsidRDefault="004D43BE" w:rsidP="004D43BE">
            <w:pPr>
              <w:rPr>
                <w:sz w:val="24"/>
              </w:rPr>
            </w:pPr>
            <w:r w:rsidRPr="0004154E">
              <w:rPr>
                <w:sz w:val="24"/>
              </w:rPr>
              <w:t xml:space="preserve">Please fill out completely and return to </w:t>
            </w:r>
          </w:p>
          <w:p w:rsidR="004D43BE" w:rsidRPr="0004154E" w:rsidRDefault="00C90429" w:rsidP="004D43BE">
            <w:pPr>
              <w:rPr>
                <w:sz w:val="24"/>
              </w:rPr>
            </w:pPr>
            <w:r w:rsidRPr="0004154E">
              <w:rPr>
                <w:sz w:val="24"/>
              </w:rPr>
              <w:t>Jami Eubanks</w:t>
            </w:r>
            <w:r w:rsidR="004D43BE" w:rsidRPr="0004154E">
              <w:rPr>
                <w:sz w:val="24"/>
              </w:rPr>
              <w:t xml:space="preserve">, </w:t>
            </w:r>
            <w:r w:rsidRPr="0004154E">
              <w:rPr>
                <w:sz w:val="24"/>
              </w:rPr>
              <w:t xml:space="preserve">TSA </w:t>
            </w:r>
            <w:r w:rsidR="004D43BE" w:rsidRPr="0004154E">
              <w:rPr>
                <w:sz w:val="24"/>
              </w:rPr>
              <w:t>State Advisor</w:t>
            </w:r>
          </w:p>
          <w:p w:rsidR="004D43BE" w:rsidRPr="0004154E" w:rsidRDefault="004D43BE" w:rsidP="004D43BE">
            <w:pPr>
              <w:rPr>
                <w:sz w:val="24"/>
              </w:rPr>
            </w:pPr>
            <w:r w:rsidRPr="0004154E">
              <w:rPr>
                <w:sz w:val="24"/>
              </w:rPr>
              <w:t>3 Cap</w:t>
            </w:r>
            <w:r w:rsidR="00C41BC7">
              <w:rPr>
                <w:sz w:val="24"/>
              </w:rPr>
              <w:t>itol Mall, Little Rock, AR 72201</w:t>
            </w:r>
          </w:p>
          <w:p w:rsidR="004D43BE" w:rsidRPr="004D43BE" w:rsidRDefault="004D43BE" w:rsidP="004D43BE">
            <w:r w:rsidRPr="0004154E">
              <w:rPr>
                <w:sz w:val="24"/>
              </w:rPr>
              <w:t>Or FAX</w:t>
            </w:r>
            <w:r w:rsidR="0004154E">
              <w:rPr>
                <w:sz w:val="24"/>
              </w:rPr>
              <w:t>: 501-682-8306 Attn: Jami Eubanks</w:t>
            </w:r>
          </w:p>
        </w:tc>
        <w:tc>
          <w:tcPr>
            <w:tcW w:w="4788" w:type="dxa"/>
          </w:tcPr>
          <w:p w:rsidR="00A01B1C" w:rsidRDefault="006677E9" w:rsidP="0097298E">
            <w:pPr>
              <w:pStyle w:val="Logo"/>
            </w:pPr>
            <w:r>
              <w:rPr>
                <w:noProof/>
              </w:rPr>
              <mc:AlternateContent>
                <mc:Choice Requires="wps">
                  <w:drawing>
                    <wp:anchor distT="0" distB="0" distL="114300" distR="114300" simplePos="0" relativeHeight="251659264" behindDoc="0" locked="0" layoutInCell="1" allowOverlap="1" wp14:anchorId="1D2CCA63" wp14:editId="5A5D0630">
                      <wp:simplePos x="0" y="0"/>
                      <wp:positionH relativeFrom="column">
                        <wp:posOffset>826770</wp:posOffset>
                      </wp:positionH>
                      <wp:positionV relativeFrom="paragraph">
                        <wp:posOffset>57150</wp:posOffset>
                      </wp:positionV>
                      <wp:extent cx="1295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EE7" w:rsidRPr="003B484C" w:rsidRDefault="003B484C" w:rsidP="00854EE7">
                                  <w:pPr>
                                    <w:shd w:val="clear" w:color="auto" w:fill="FF0000"/>
                                    <w:jc w:val="center"/>
                                    <w:rPr>
                                      <w:b/>
                                      <w:color w:val="FFFFFF" w:themeColor="background1"/>
                                      <w:sz w:val="18"/>
                                      <w:szCs w:val="18"/>
                                    </w:rPr>
                                  </w:pPr>
                                  <w:r w:rsidRPr="003B484C">
                                    <w:rPr>
                                      <w:b/>
                                      <w:color w:val="FFFFFF" w:themeColor="background1"/>
                                      <w:sz w:val="18"/>
                                      <w:szCs w:val="18"/>
                                    </w:rPr>
                                    <w:t>ARKANSAS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CCA63" id="_x0000_t202" coordsize="21600,21600" o:spt="202" path="m,l,21600r21600,l21600,xe">
                      <v:stroke joinstyle="miter"/>
                      <v:path gradientshapeok="t" o:connecttype="rect"/>
                    </v:shapetype>
                    <v:shape id="Text Box 2" o:spid="_x0000_s1026" type="#_x0000_t202" style="position:absolute;left:0;text-align:left;margin-left:65.1pt;margin-top: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" fillcolor="red" stroked="f">
                      <v:textbox>
                        <w:txbxContent>
                          <w:p w:rsidR="00854EE7" w:rsidRPr="003B484C" w:rsidRDefault="003B484C" w:rsidP="00854EE7">
                            <w:pPr>
                              <w:shd w:val="clear" w:color="auto" w:fill="FF0000"/>
                              <w:jc w:val="center"/>
                              <w:rPr>
                                <w:b/>
                                <w:color w:val="FFFFFF" w:themeColor="background1"/>
                                <w:sz w:val="18"/>
                                <w:szCs w:val="18"/>
                              </w:rPr>
                            </w:pPr>
                            <w:r w:rsidRPr="003B484C">
                              <w:rPr>
                                <w:b/>
                                <w:color w:val="FFFFFF" w:themeColor="background1"/>
                                <w:sz w:val="18"/>
                                <w:szCs w:val="18"/>
                              </w:rPr>
                              <w:t>ARKANSAS</w:t>
                            </w:r>
                          </w:p>
                        </w:txbxContent>
                      </v:textbox>
                    </v:shape>
                  </w:pict>
                </mc:Fallback>
              </mc:AlternateContent>
            </w:r>
            <w:r>
              <w:rPr>
                <w:noProof/>
              </w:rPr>
              <w:drawing>
                <wp:inline distT="0" distB="0" distL="0" distR="0" wp14:anchorId="25B7D6EB" wp14:editId="18BCC70C">
                  <wp:extent cx="276225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 logo.jpg"/>
                          <pic:cNvPicPr/>
                        </pic:nvPicPr>
                        <pic:blipFill>
                          <a:blip r:embed="rId5">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inline>
              </w:drawing>
            </w:r>
          </w:p>
        </w:tc>
      </w:tr>
    </w:tbl>
    <w:p w:rsidR="008D0133" w:rsidRPr="0004154E" w:rsidRDefault="00855A6B" w:rsidP="00C41BC7">
      <w:pPr>
        <w:pStyle w:val="Style1"/>
      </w:pPr>
      <w:r w:rsidRPr="0004154E">
        <w:t>Contact Information</w:t>
      </w:r>
    </w:p>
    <w:tbl>
      <w:tblPr>
        <w:tblStyle w:val="TableGrid"/>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1E0" w:firstRow="1" w:lastRow="1" w:firstColumn="1" w:lastColumn="1" w:noHBand="0" w:noVBand="0"/>
      </w:tblPr>
      <w:tblGrid>
        <w:gridCol w:w="3069"/>
        <w:gridCol w:w="7721"/>
      </w:tblGrid>
      <w:tr w:rsidR="008D0133" w:rsidTr="00762592">
        <w:tc>
          <w:tcPr>
            <w:tcW w:w="2724" w:type="dxa"/>
            <w:vAlign w:val="center"/>
          </w:tcPr>
          <w:p w:rsidR="008D0133" w:rsidRPr="0004154E" w:rsidRDefault="0004154E" w:rsidP="00A01B1C">
            <w:pPr>
              <w:rPr>
                <w:sz w:val="32"/>
                <w:szCs w:val="32"/>
              </w:rPr>
            </w:pPr>
            <w:r>
              <w:rPr>
                <w:sz w:val="32"/>
                <w:szCs w:val="32"/>
              </w:rPr>
              <w:t xml:space="preserve">Officer Candidate </w:t>
            </w:r>
            <w:r w:rsidR="008D0133" w:rsidRPr="0004154E">
              <w:rPr>
                <w:sz w:val="32"/>
                <w:szCs w:val="32"/>
              </w:rPr>
              <w:t>Name</w:t>
            </w:r>
          </w:p>
        </w:tc>
        <w:tc>
          <w:tcPr>
            <w:tcW w:w="6852" w:type="dxa"/>
            <w:vAlign w:val="center"/>
          </w:tcPr>
          <w:p w:rsidR="008D0133" w:rsidRPr="0004154E" w:rsidRDefault="008D0133">
            <w:pPr>
              <w:rPr>
                <w:sz w:val="32"/>
                <w:szCs w:val="32"/>
              </w:rPr>
            </w:pPr>
          </w:p>
        </w:tc>
      </w:tr>
      <w:tr w:rsidR="008D0133" w:rsidTr="00762592">
        <w:tc>
          <w:tcPr>
            <w:tcW w:w="2724" w:type="dxa"/>
            <w:vAlign w:val="center"/>
          </w:tcPr>
          <w:p w:rsidR="008D0133" w:rsidRPr="0004154E" w:rsidRDefault="00854EE7" w:rsidP="00A01B1C">
            <w:pPr>
              <w:rPr>
                <w:sz w:val="32"/>
                <w:szCs w:val="32"/>
              </w:rPr>
            </w:pPr>
            <w:r w:rsidRPr="0004154E">
              <w:rPr>
                <w:sz w:val="32"/>
                <w:szCs w:val="32"/>
              </w:rPr>
              <w:t>School</w:t>
            </w:r>
          </w:p>
        </w:tc>
        <w:tc>
          <w:tcPr>
            <w:tcW w:w="6852" w:type="dxa"/>
            <w:vAlign w:val="center"/>
          </w:tcPr>
          <w:p w:rsidR="008D0133" w:rsidRPr="0004154E" w:rsidRDefault="008D0133">
            <w:pPr>
              <w:rPr>
                <w:sz w:val="32"/>
                <w:szCs w:val="32"/>
              </w:rPr>
            </w:pPr>
          </w:p>
        </w:tc>
      </w:tr>
      <w:tr w:rsidR="0004154E" w:rsidTr="00762592">
        <w:tc>
          <w:tcPr>
            <w:tcW w:w="2724" w:type="dxa"/>
            <w:vAlign w:val="center"/>
          </w:tcPr>
          <w:p w:rsidR="0004154E" w:rsidRPr="0004154E" w:rsidRDefault="0004154E" w:rsidP="00A01B1C">
            <w:pPr>
              <w:rPr>
                <w:sz w:val="32"/>
                <w:szCs w:val="32"/>
              </w:rPr>
            </w:pPr>
            <w:r w:rsidRPr="0004154E">
              <w:rPr>
                <w:sz w:val="32"/>
                <w:szCs w:val="32"/>
              </w:rPr>
              <w:t>School Address</w:t>
            </w:r>
          </w:p>
        </w:tc>
        <w:tc>
          <w:tcPr>
            <w:tcW w:w="6852" w:type="dxa"/>
            <w:vAlign w:val="center"/>
          </w:tcPr>
          <w:p w:rsidR="0004154E" w:rsidRDefault="0004154E">
            <w:pPr>
              <w:rPr>
                <w:sz w:val="32"/>
                <w:szCs w:val="32"/>
              </w:rPr>
            </w:pPr>
          </w:p>
          <w:p w:rsidR="0004154E" w:rsidRPr="0004154E" w:rsidRDefault="0004154E">
            <w:pPr>
              <w:rPr>
                <w:sz w:val="32"/>
                <w:szCs w:val="32"/>
              </w:rPr>
            </w:pPr>
          </w:p>
        </w:tc>
      </w:tr>
      <w:tr w:rsidR="008D0133" w:rsidTr="00762592">
        <w:tc>
          <w:tcPr>
            <w:tcW w:w="2724" w:type="dxa"/>
            <w:vAlign w:val="center"/>
          </w:tcPr>
          <w:p w:rsidR="008D0133" w:rsidRPr="0004154E" w:rsidRDefault="00854EE7" w:rsidP="00A01B1C">
            <w:pPr>
              <w:rPr>
                <w:sz w:val="32"/>
                <w:szCs w:val="32"/>
              </w:rPr>
            </w:pPr>
            <w:r w:rsidRPr="0004154E">
              <w:rPr>
                <w:sz w:val="32"/>
                <w:szCs w:val="32"/>
              </w:rPr>
              <w:t>School Phone</w:t>
            </w:r>
          </w:p>
        </w:tc>
        <w:tc>
          <w:tcPr>
            <w:tcW w:w="6852" w:type="dxa"/>
            <w:vAlign w:val="center"/>
          </w:tcPr>
          <w:p w:rsidR="008D0133" w:rsidRPr="0004154E" w:rsidRDefault="008D0133">
            <w:pPr>
              <w:rPr>
                <w:sz w:val="32"/>
                <w:szCs w:val="32"/>
              </w:rPr>
            </w:pPr>
          </w:p>
        </w:tc>
      </w:tr>
      <w:tr w:rsidR="008D0133" w:rsidTr="00762592">
        <w:tc>
          <w:tcPr>
            <w:tcW w:w="2724" w:type="dxa"/>
            <w:vAlign w:val="center"/>
          </w:tcPr>
          <w:p w:rsidR="008D0133" w:rsidRPr="0004154E" w:rsidRDefault="00854EE7" w:rsidP="00A01B1C">
            <w:pPr>
              <w:rPr>
                <w:sz w:val="32"/>
                <w:szCs w:val="32"/>
              </w:rPr>
            </w:pPr>
            <w:r w:rsidRPr="0004154E">
              <w:rPr>
                <w:sz w:val="32"/>
                <w:szCs w:val="32"/>
              </w:rPr>
              <w:t>Alternate Phone</w:t>
            </w:r>
          </w:p>
        </w:tc>
        <w:tc>
          <w:tcPr>
            <w:tcW w:w="6852" w:type="dxa"/>
            <w:vAlign w:val="center"/>
          </w:tcPr>
          <w:p w:rsidR="008D0133" w:rsidRPr="0004154E" w:rsidRDefault="008D0133">
            <w:pPr>
              <w:rPr>
                <w:sz w:val="32"/>
                <w:szCs w:val="32"/>
              </w:rPr>
            </w:pPr>
          </w:p>
        </w:tc>
      </w:tr>
      <w:tr w:rsidR="008D0133" w:rsidTr="00762592">
        <w:tc>
          <w:tcPr>
            <w:tcW w:w="2724" w:type="dxa"/>
            <w:vAlign w:val="center"/>
          </w:tcPr>
          <w:p w:rsidR="008D0133" w:rsidRPr="0004154E" w:rsidRDefault="008D0133" w:rsidP="00A01B1C">
            <w:pPr>
              <w:rPr>
                <w:sz w:val="32"/>
                <w:szCs w:val="32"/>
              </w:rPr>
            </w:pPr>
            <w:r w:rsidRPr="0004154E">
              <w:rPr>
                <w:sz w:val="32"/>
                <w:szCs w:val="32"/>
              </w:rPr>
              <w:t>E-Mail Address</w:t>
            </w:r>
          </w:p>
        </w:tc>
        <w:tc>
          <w:tcPr>
            <w:tcW w:w="6852" w:type="dxa"/>
            <w:vAlign w:val="center"/>
          </w:tcPr>
          <w:p w:rsidR="008D0133" w:rsidRPr="0004154E" w:rsidRDefault="008D0133">
            <w:pPr>
              <w:rPr>
                <w:sz w:val="32"/>
                <w:szCs w:val="32"/>
              </w:rPr>
            </w:pPr>
          </w:p>
        </w:tc>
      </w:tr>
      <w:tr w:rsidR="00854EE7" w:rsidTr="00762592">
        <w:tc>
          <w:tcPr>
            <w:tcW w:w="2724" w:type="dxa"/>
            <w:vAlign w:val="center"/>
          </w:tcPr>
          <w:p w:rsidR="00854EE7" w:rsidRPr="0004154E" w:rsidRDefault="00854EE7" w:rsidP="00A01B1C">
            <w:pPr>
              <w:rPr>
                <w:sz w:val="32"/>
                <w:szCs w:val="32"/>
              </w:rPr>
            </w:pPr>
            <w:r w:rsidRPr="0004154E">
              <w:rPr>
                <w:sz w:val="32"/>
                <w:szCs w:val="32"/>
              </w:rPr>
              <w:t>Sponsor Name</w:t>
            </w:r>
          </w:p>
        </w:tc>
        <w:tc>
          <w:tcPr>
            <w:tcW w:w="6852" w:type="dxa"/>
            <w:vAlign w:val="center"/>
          </w:tcPr>
          <w:p w:rsidR="00854EE7" w:rsidRPr="0004154E" w:rsidRDefault="00854EE7">
            <w:pPr>
              <w:rPr>
                <w:sz w:val="32"/>
                <w:szCs w:val="32"/>
              </w:rPr>
            </w:pPr>
          </w:p>
        </w:tc>
      </w:tr>
    </w:tbl>
    <w:p w:rsidR="0097298E" w:rsidRPr="00C41BC7" w:rsidRDefault="00854EE7" w:rsidP="00C41BC7">
      <w:pPr>
        <w:pStyle w:val="Style1"/>
      </w:pPr>
      <w:r w:rsidRPr="00C41BC7">
        <w:t>STEM CLASS CURRENTLY ENROLLED OR COMPLETED</w:t>
      </w:r>
    </w:p>
    <w:tbl>
      <w:tblPr>
        <w:tblStyle w:val="TableGrid"/>
        <w:tblW w:w="4995"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1E0" w:firstRow="1" w:lastRow="1" w:firstColumn="1" w:lastColumn="1" w:noHBand="0" w:noVBand="0"/>
      </w:tblPr>
      <w:tblGrid>
        <w:gridCol w:w="3059"/>
        <w:gridCol w:w="7720"/>
      </w:tblGrid>
      <w:tr w:rsidR="008D0133" w:rsidTr="00400913">
        <w:tc>
          <w:tcPr>
            <w:tcW w:w="3131" w:type="dxa"/>
            <w:vAlign w:val="center"/>
          </w:tcPr>
          <w:p w:rsidR="008D0133" w:rsidRPr="00400913" w:rsidRDefault="00854EE7" w:rsidP="00A01B1C">
            <w:pPr>
              <w:rPr>
                <w:b/>
                <w:sz w:val="28"/>
                <w:szCs w:val="28"/>
              </w:rPr>
            </w:pPr>
            <w:r w:rsidRPr="00400913">
              <w:rPr>
                <w:b/>
                <w:sz w:val="28"/>
                <w:szCs w:val="28"/>
              </w:rPr>
              <w:t>Year</w:t>
            </w:r>
          </w:p>
        </w:tc>
        <w:tc>
          <w:tcPr>
            <w:tcW w:w="7874" w:type="dxa"/>
            <w:vAlign w:val="center"/>
          </w:tcPr>
          <w:p w:rsidR="008D0133" w:rsidRPr="00400913" w:rsidRDefault="004D43BE" w:rsidP="00A01B1C">
            <w:pPr>
              <w:rPr>
                <w:b/>
                <w:sz w:val="28"/>
                <w:szCs w:val="28"/>
              </w:rPr>
            </w:pPr>
            <w:r w:rsidRPr="00400913">
              <w:rPr>
                <w:b/>
                <w:sz w:val="28"/>
                <w:szCs w:val="28"/>
              </w:rPr>
              <w:t xml:space="preserve">STEM </w:t>
            </w:r>
            <w:r w:rsidR="00854EE7" w:rsidRPr="00400913">
              <w:rPr>
                <w:b/>
                <w:sz w:val="28"/>
                <w:szCs w:val="28"/>
              </w:rPr>
              <w:t>Class</w:t>
            </w:r>
            <w:r w:rsidRPr="00400913">
              <w:rPr>
                <w:b/>
                <w:sz w:val="28"/>
                <w:szCs w:val="28"/>
              </w:rPr>
              <w:t>es</w:t>
            </w:r>
            <w:r w:rsidR="00854EE7" w:rsidRPr="00400913">
              <w:rPr>
                <w:b/>
                <w:sz w:val="28"/>
                <w:szCs w:val="28"/>
              </w:rPr>
              <w:t xml:space="preserve"> Completed/Currently Enrolled</w:t>
            </w:r>
          </w:p>
        </w:tc>
      </w:tr>
      <w:tr w:rsidR="00854EE7" w:rsidTr="00400913">
        <w:tc>
          <w:tcPr>
            <w:tcW w:w="3131" w:type="dxa"/>
            <w:vAlign w:val="center"/>
          </w:tcPr>
          <w:p w:rsidR="00854EE7" w:rsidRPr="00C41BC7" w:rsidRDefault="00854EE7" w:rsidP="00A01B1C">
            <w:pPr>
              <w:rPr>
                <w:sz w:val="36"/>
                <w:szCs w:val="36"/>
              </w:rPr>
            </w:pPr>
          </w:p>
        </w:tc>
        <w:tc>
          <w:tcPr>
            <w:tcW w:w="7874" w:type="dxa"/>
            <w:vAlign w:val="center"/>
          </w:tcPr>
          <w:p w:rsidR="00854EE7" w:rsidRPr="00C41BC7" w:rsidRDefault="00854EE7" w:rsidP="00A01B1C">
            <w:pPr>
              <w:rPr>
                <w:sz w:val="36"/>
                <w:szCs w:val="36"/>
              </w:rPr>
            </w:pPr>
          </w:p>
        </w:tc>
      </w:tr>
      <w:tr w:rsidR="008D0133" w:rsidTr="00400913">
        <w:tc>
          <w:tcPr>
            <w:tcW w:w="3131" w:type="dxa"/>
            <w:vAlign w:val="center"/>
          </w:tcPr>
          <w:p w:rsidR="008D0133" w:rsidRPr="00C41BC7" w:rsidRDefault="008D0133" w:rsidP="00A01B1C">
            <w:pPr>
              <w:rPr>
                <w:sz w:val="36"/>
                <w:szCs w:val="36"/>
              </w:rPr>
            </w:pPr>
          </w:p>
        </w:tc>
        <w:tc>
          <w:tcPr>
            <w:tcW w:w="7874" w:type="dxa"/>
            <w:vAlign w:val="center"/>
          </w:tcPr>
          <w:p w:rsidR="008D0133" w:rsidRPr="00C41BC7" w:rsidRDefault="008D0133" w:rsidP="00A01B1C">
            <w:pPr>
              <w:rPr>
                <w:sz w:val="36"/>
                <w:szCs w:val="36"/>
              </w:rPr>
            </w:pPr>
          </w:p>
        </w:tc>
      </w:tr>
      <w:tr w:rsidR="008D0133" w:rsidTr="00400913">
        <w:tc>
          <w:tcPr>
            <w:tcW w:w="3131" w:type="dxa"/>
            <w:vAlign w:val="center"/>
          </w:tcPr>
          <w:p w:rsidR="008D0133" w:rsidRPr="00C41BC7" w:rsidRDefault="008D0133" w:rsidP="00A01B1C">
            <w:pPr>
              <w:rPr>
                <w:sz w:val="36"/>
                <w:szCs w:val="36"/>
              </w:rPr>
            </w:pPr>
          </w:p>
        </w:tc>
        <w:tc>
          <w:tcPr>
            <w:tcW w:w="7874" w:type="dxa"/>
            <w:vAlign w:val="center"/>
          </w:tcPr>
          <w:p w:rsidR="008D0133" w:rsidRPr="00C41BC7" w:rsidRDefault="008D0133" w:rsidP="00A01B1C">
            <w:pPr>
              <w:rPr>
                <w:sz w:val="36"/>
                <w:szCs w:val="36"/>
              </w:rPr>
            </w:pPr>
          </w:p>
        </w:tc>
      </w:tr>
      <w:tr w:rsidR="004D43BE" w:rsidTr="00400913">
        <w:tc>
          <w:tcPr>
            <w:tcW w:w="3131" w:type="dxa"/>
            <w:vAlign w:val="center"/>
          </w:tcPr>
          <w:p w:rsidR="004D43BE" w:rsidRPr="00C41BC7" w:rsidRDefault="004D43BE" w:rsidP="00A01B1C">
            <w:pPr>
              <w:rPr>
                <w:sz w:val="36"/>
                <w:szCs w:val="36"/>
              </w:rPr>
            </w:pPr>
          </w:p>
        </w:tc>
        <w:tc>
          <w:tcPr>
            <w:tcW w:w="7874" w:type="dxa"/>
            <w:vAlign w:val="center"/>
          </w:tcPr>
          <w:p w:rsidR="004D43BE" w:rsidRPr="00C41BC7" w:rsidRDefault="004D43BE" w:rsidP="00A01B1C">
            <w:pPr>
              <w:rPr>
                <w:sz w:val="36"/>
                <w:szCs w:val="36"/>
              </w:rPr>
            </w:pPr>
          </w:p>
        </w:tc>
      </w:tr>
    </w:tbl>
    <w:p w:rsidR="0097298E" w:rsidRDefault="00854EE7" w:rsidP="00400913">
      <w:pPr>
        <w:pStyle w:val="Style1"/>
      </w:pPr>
      <w:bookmarkStart w:id="0" w:name="_GoBack"/>
      <w:bookmarkEnd w:id="0"/>
      <w:r w:rsidRPr="0004154E">
        <w:t xml:space="preserve">GPA: </w:t>
      </w:r>
      <w:r w:rsidR="00400913" w:rsidRPr="00400913">
        <w:rPr>
          <w:sz w:val="32"/>
          <w:szCs w:val="32"/>
        </w:rPr>
        <w:t>Remember you must have</w:t>
      </w:r>
      <w:r w:rsidR="00400913">
        <w:rPr>
          <w:sz w:val="32"/>
          <w:szCs w:val="32"/>
        </w:rPr>
        <w:t xml:space="preserve"> </w:t>
      </w:r>
      <w:r w:rsidR="00400913" w:rsidRPr="00400913">
        <w:rPr>
          <w:sz w:val="32"/>
          <w:szCs w:val="32"/>
        </w:rPr>
        <w:t>a 3.0 or higher to qualify</w:t>
      </w:r>
      <w:r w:rsidR="00400913">
        <w:rPr>
          <w:sz w:val="32"/>
          <w:szCs w:val="32"/>
        </w:rPr>
        <w:t>.</w:t>
      </w:r>
    </w:p>
    <w:p w:rsidR="00400913" w:rsidRDefault="00400913" w:rsidP="00C90429"/>
    <w:p w:rsidR="00C90429" w:rsidRPr="00400913" w:rsidRDefault="00C90429" w:rsidP="00C90429">
      <w:pPr>
        <w:rPr>
          <w:sz w:val="24"/>
        </w:rPr>
      </w:pPr>
      <w:r w:rsidRPr="00400913">
        <w:rPr>
          <w:sz w:val="24"/>
        </w:rPr>
        <w:t xml:space="preserve">What is your current GPA? ________________________    </w:t>
      </w:r>
    </w:p>
    <w:p w:rsidR="00C90429" w:rsidRPr="00400913" w:rsidRDefault="00C90429" w:rsidP="00C90429">
      <w:pPr>
        <w:rPr>
          <w:sz w:val="24"/>
        </w:rPr>
      </w:pPr>
    </w:p>
    <w:p w:rsidR="00C90429" w:rsidRPr="00400913" w:rsidRDefault="00C90429" w:rsidP="00C90429">
      <w:pPr>
        <w:rPr>
          <w:sz w:val="24"/>
        </w:rPr>
      </w:pPr>
      <w:r w:rsidRPr="00400913">
        <w:rPr>
          <w:sz w:val="24"/>
        </w:rPr>
        <w:t>Counselor or School Official</w:t>
      </w:r>
      <w:r w:rsidR="00400913" w:rsidRPr="00400913">
        <w:rPr>
          <w:sz w:val="24"/>
        </w:rPr>
        <w:t xml:space="preserve"> must sign below </w:t>
      </w:r>
      <w:r w:rsidRPr="00400913">
        <w:rPr>
          <w:sz w:val="24"/>
        </w:rPr>
        <w:t xml:space="preserve">to verify current GPA.  </w:t>
      </w:r>
    </w:p>
    <w:p w:rsidR="00C90429" w:rsidRDefault="00C90429" w:rsidP="00C90429"/>
    <w:p w:rsidR="00C90429" w:rsidRDefault="00C90429" w:rsidP="00C90429"/>
    <w:p w:rsidR="00C90429" w:rsidRDefault="00C90429" w:rsidP="00C90429">
      <w:pPr>
        <w:pBdr>
          <w:bottom w:val="single" w:sz="12" w:space="1" w:color="auto"/>
        </w:pBdr>
      </w:pPr>
    </w:p>
    <w:p w:rsidR="00C90429" w:rsidRPr="00400913" w:rsidRDefault="00C90429" w:rsidP="00C90429">
      <w:pPr>
        <w:rPr>
          <w:b/>
          <w:sz w:val="24"/>
        </w:rPr>
      </w:pPr>
      <w:r w:rsidRPr="00400913">
        <w:rPr>
          <w:b/>
          <w:sz w:val="24"/>
        </w:rPr>
        <w:t>Signature of School Official</w:t>
      </w:r>
      <w:r w:rsidRPr="00400913">
        <w:rPr>
          <w:b/>
          <w:sz w:val="24"/>
        </w:rPr>
        <w:tab/>
      </w:r>
      <w:r w:rsidRPr="00400913">
        <w:rPr>
          <w:b/>
          <w:sz w:val="24"/>
        </w:rPr>
        <w:tab/>
      </w:r>
      <w:r w:rsidRPr="00400913">
        <w:rPr>
          <w:b/>
          <w:sz w:val="24"/>
        </w:rPr>
        <w:tab/>
      </w:r>
      <w:r w:rsidRPr="00400913">
        <w:rPr>
          <w:b/>
          <w:sz w:val="24"/>
        </w:rPr>
        <w:tab/>
      </w:r>
      <w:r w:rsidRPr="00400913">
        <w:rPr>
          <w:b/>
          <w:sz w:val="24"/>
        </w:rPr>
        <w:tab/>
      </w:r>
      <w:r w:rsidRPr="00400913">
        <w:rPr>
          <w:b/>
          <w:sz w:val="24"/>
        </w:rPr>
        <w:tab/>
      </w:r>
      <w:r w:rsidRPr="00400913">
        <w:rPr>
          <w:b/>
          <w:sz w:val="24"/>
        </w:rPr>
        <w:tab/>
        <w:t xml:space="preserve">Date </w:t>
      </w:r>
    </w:p>
    <w:p w:rsidR="008D0133" w:rsidRPr="0004154E" w:rsidRDefault="00855A6B" w:rsidP="00C41BC7">
      <w:pPr>
        <w:pStyle w:val="Style1"/>
      </w:pPr>
      <w:r w:rsidRPr="0004154E">
        <w:lastRenderedPageBreak/>
        <w:t>Special Skills or Qualifications</w:t>
      </w:r>
    </w:p>
    <w:p w:rsidR="00855A6B" w:rsidRPr="00400913" w:rsidRDefault="00855A6B" w:rsidP="00855A6B">
      <w:pPr>
        <w:pStyle w:val="Heading3"/>
        <w:rPr>
          <w:sz w:val="24"/>
        </w:rPr>
      </w:pPr>
      <w:r w:rsidRPr="00400913">
        <w:rPr>
          <w:sz w:val="24"/>
        </w:rPr>
        <w:t xml:space="preserve">Summarize special skills and qualifications </w:t>
      </w:r>
      <w:r w:rsidR="00854EE7" w:rsidRPr="00400913">
        <w:rPr>
          <w:sz w:val="24"/>
        </w:rPr>
        <w:t>you have.</w:t>
      </w:r>
      <w:r w:rsidR="00400913">
        <w:rPr>
          <w:sz w:val="24"/>
        </w:rPr>
        <w:t xml:space="preserve">  You may attach a separate sheet if necessary.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Pr="0004154E" w:rsidRDefault="00855A6B" w:rsidP="00C41BC7">
      <w:pPr>
        <w:pStyle w:val="Style1"/>
      </w:pPr>
      <w:r w:rsidRPr="0004154E">
        <w:t>Previous Volunteer Experience</w:t>
      </w:r>
    </w:p>
    <w:p w:rsidR="00855A6B" w:rsidRPr="00400913" w:rsidRDefault="00855A6B" w:rsidP="00855A6B">
      <w:pPr>
        <w:pStyle w:val="Heading3"/>
        <w:rPr>
          <w:sz w:val="24"/>
        </w:rPr>
      </w:pPr>
      <w:r w:rsidRPr="00400913">
        <w:rPr>
          <w:sz w:val="24"/>
        </w:rPr>
        <w:t xml:space="preserve">Summarize </w:t>
      </w:r>
      <w:r w:rsidR="00854EE7" w:rsidRPr="00400913">
        <w:rPr>
          <w:sz w:val="24"/>
        </w:rPr>
        <w:t xml:space="preserve">in 250 words or less </w:t>
      </w:r>
      <w:r w:rsidRPr="00400913">
        <w:rPr>
          <w:sz w:val="24"/>
        </w:rPr>
        <w:t xml:space="preserve">your previous </w:t>
      </w:r>
      <w:r w:rsidR="00854EE7" w:rsidRPr="00400913">
        <w:rPr>
          <w:sz w:val="24"/>
        </w:rPr>
        <w:t xml:space="preserve">leadership experience and why you are best for the job. </w:t>
      </w:r>
      <w:r w:rsidR="00400913">
        <w:rPr>
          <w:sz w:val="24"/>
        </w:rPr>
        <w:t xml:space="preserve"> You may attach a separate sheet if necessary.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Tr="00400913">
        <w:trPr>
          <w:trHeight w:hRule="exact" w:val="4555"/>
        </w:trPr>
        <w:tc>
          <w:tcPr>
            <w:tcW w:w="9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Default="008D013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Default="00400913"/>
          <w:p w:rsidR="00400913" w:rsidRPr="00112AFE" w:rsidRDefault="00400913"/>
        </w:tc>
      </w:tr>
    </w:tbl>
    <w:p w:rsidR="0004154E" w:rsidRDefault="0004154E" w:rsidP="00C41BC7">
      <w:pPr>
        <w:pStyle w:val="Style1"/>
      </w:pPr>
      <w:r w:rsidRPr="0004154E">
        <w:t>Officer Candidate, Chapter Advisor, and School</w:t>
      </w:r>
    </w:p>
    <w:p w:rsidR="008D0133" w:rsidRDefault="0004154E" w:rsidP="00C41BC7">
      <w:pPr>
        <w:pStyle w:val="Style1"/>
      </w:pPr>
      <w:r w:rsidRPr="0004154E">
        <w:t xml:space="preserve">Administration </w:t>
      </w:r>
      <w:r w:rsidR="00855A6B" w:rsidRPr="0004154E">
        <w:t>Agreement and Signature</w:t>
      </w:r>
    </w:p>
    <w:p w:rsidR="0004154E" w:rsidRPr="0004154E" w:rsidRDefault="0004154E" w:rsidP="0004154E"/>
    <w:p w:rsidR="0004154E" w:rsidRPr="0004154E" w:rsidRDefault="0004154E" w:rsidP="0004154E">
      <w:pPr>
        <w:spacing w:after="0"/>
        <w:rPr>
          <w:rFonts w:asciiTheme="majorHAnsi" w:hAnsiTheme="majorHAnsi" w:cstheme="majorHAnsi"/>
          <w:b/>
          <w:sz w:val="28"/>
        </w:rPr>
      </w:pPr>
      <w:r w:rsidRPr="0004154E">
        <w:rPr>
          <w:rFonts w:asciiTheme="majorHAnsi" w:hAnsiTheme="majorHAnsi" w:cstheme="majorHAnsi"/>
          <w:b/>
          <w:sz w:val="28"/>
        </w:rPr>
        <w:t>Candidate Statement:</w:t>
      </w:r>
    </w:p>
    <w:p w:rsidR="0004154E" w:rsidRPr="0004154E" w:rsidRDefault="0004154E" w:rsidP="0004154E">
      <w:pPr>
        <w:spacing w:after="0"/>
        <w:rPr>
          <w:rFonts w:asciiTheme="majorHAnsi" w:hAnsiTheme="majorHAnsi" w:cstheme="majorHAnsi"/>
          <w:sz w:val="24"/>
        </w:rPr>
      </w:pPr>
      <w:r w:rsidRPr="0004154E">
        <w:rPr>
          <w:rFonts w:asciiTheme="majorHAnsi" w:hAnsiTheme="majorHAnsi" w:cstheme="majorHAnsi"/>
          <w:sz w:val="24"/>
        </w:rPr>
        <w:t xml:space="preserve">If elected to serve as a TSA officer, I will dedicate my year to serving the organization, will serve my entire term of office, will promote the goals and objectives of TSA, will project a desirable image of TSA at all times and will abide by the policies of my state organization.  </w:t>
      </w:r>
    </w:p>
    <w:p w:rsidR="0004154E" w:rsidRPr="0004154E" w:rsidRDefault="0004154E" w:rsidP="0004154E">
      <w:pPr>
        <w:spacing w:after="0"/>
        <w:rPr>
          <w:rFonts w:asciiTheme="majorHAnsi" w:hAnsiTheme="majorHAnsi" w:cstheme="majorHAnsi"/>
          <w:sz w:val="24"/>
        </w:rPr>
      </w:pPr>
    </w:p>
    <w:p w:rsidR="0004154E" w:rsidRPr="0004154E" w:rsidRDefault="0004154E" w:rsidP="0004154E">
      <w:pPr>
        <w:spacing w:after="0"/>
        <w:rPr>
          <w:rFonts w:asciiTheme="majorHAnsi" w:hAnsiTheme="majorHAnsi" w:cstheme="majorHAnsi"/>
          <w:sz w:val="24"/>
        </w:rPr>
      </w:pPr>
      <w:r w:rsidRPr="0004154E">
        <w:rPr>
          <w:rFonts w:asciiTheme="majorHAnsi" w:hAnsiTheme="majorHAnsi" w:cstheme="majorHAnsi"/>
          <w:sz w:val="24"/>
        </w:rPr>
        <w:t>I understand the time, travel, and attire commitment which must be made by a state TSA officer.  I assure the TSA State Advisor that I will fulfill all duties of my office and attend all required events unless otherwise excused.  I will assure that if I am unable to attend any meeting or events due to unforeseen circumstances, I will provide immediate notice to the TSA State Advisor.  Upon signing this form, I formally acknowledge my full commitment in fulfilling all requirements of my office should I be elected as an officer.</w:t>
      </w:r>
    </w:p>
    <w:p w:rsidR="0004154E" w:rsidRPr="0004154E" w:rsidRDefault="0004154E" w:rsidP="0004154E">
      <w:pPr>
        <w:spacing w:after="0"/>
        <w:rPr>
          <w:rFonts w:ascii="Times New Roman" w:hAnsi="Times New Roman"/>
          <w:sz w:val="24"/>
        </w:rPr>
      </w:pPr>
    </w:p>
    <w:p w:rsidR="0004154E" w:rsidRPr="0004154E" w:rsidRDefault="0004154E" w:rsidP="0004154E">
      <w:pPr>
        <w:spacing w:after="0"/>
        <w:rPr>
          <w:rFonts w:cstheme="minorHAnsi"/>
          <w:sz w:val="24"/>
        </w:rPr>
      </w:pPr>
      <w:r w:rsidRPr="0004154E">
        <w:rPr>
          <w:rFonts w:cstheme="minorHAnsi"/>
          <w:sz w:val="24"/>
        </w:rPr>
        <w:lastRenderedPageBreak/>
        <w:t>By submitting this application, I affirm that the facts set forth in it are true and complete.  I understand that if I am elected any false statements, omissions, or other misrepresentations made by me on this application may result in my immediate dismissal.</w:t>
      </w:r>
    </w:p>
    <w:p w:rsidR="0004154E" w:rsidRPr="0004154E" w:rsidRDefault="0004154E" w:rsidP="0004154E">
      <w:pPr>
        <w:spacing w:after="0"/>
        <w:rPr>
          <w:rFonts w:cstheme="minorHAnsi"/>
          <w:sz w:val="24"/>
        </w:rPr>
      </w:pPr>
    </w:p>
    <w:p w:rsidR="0004154E" w:rsidRPr="0004154E" w:rsidRDefault="0004154E" w:rsidP="0004154E">
      <w:pPr>
        <w:spacing w:after="0"/>
        <w:rPr>
          <w:rFonts w:cstheme="minorHAnsi"/>
          <w:sz w:val="24"/>
        </w:rPr>
      </w:pPr>
    </w:p>
    <w:p w:rsidR="0004154E" w:rsidRPr="0004154E" w:rsidRDefault="0004154E" w:rsidP="0004154E">
      <w:pPr>
        <w:spacing w:after="0"/>
        <w:rPr>
          <w:rFonts w:cstheme="minorHAnsi"/>
        </w:rPr>
      </w:pPr>
      <w:r w:rsidRPr="0004154E">
        <w:rPr>
          <w:rFonts w:cstheme="minorHAnsi"/>
        </w:rPr>
        <w:t>_______________________________</w:t>
      </w:r>
      <w:r w:rsidR="00400913">
        <w:rPr>
          <w:rFonts w:cstheme="minorHAnsi"/>
        </w:rPr>
        <w:t>_____________</w:t>
      </w:r>
      <w:r w:rsidRPr="0004154E">
        <w:rPr>
          <w:rFonts w:cstheme="minorHAnsi"/>
        </w:rPr>
        <w:t xml:space="preserve">___  </w:t>
      </w:r>
      <w:r w:rsidRPr="0004154E">
        <w:rPr>
          <w:rFonts w:cstheme="minorHAnsi"/>
        </w:rPr>
        <w:tab/>
      </w:r>
      <w:r w:rsidRPr="0004154E">
        <w:rPr>
          <w:rFonts w:cstheme="minorHAnsi"/>
        </w:rPr>
        <w:tab/>
      </w:r>
      <w:r w:rsidRPr="0004154E">
        <w:rPr>
          <w:rFonts w:cstheme="minorHAnsi"/>
        </w:rPr>
        <w:tab/>
      </w:r>
      <w:r w:rsidRPr="0004154E">
        <w:rPr>
          <w:rFonts w:cstheme="minorHAnsi"/>
        </w:rPr>
        <w:tab/>
        <w:t>________________</w:t>
      </w:r>
    </w:p>
    <w:p w:rsidR="0004154E" w:rsidRDefault="0004154E" w:rsidP="0004154E">
      <w:pPr>
        <w:spacing w:after="0"/>
        <w:rPr>
          <w:rFonts w:cstheme="minorHAnsi"/>
          <w:b/>
          <w:sz w:val="24"/>
        </w:rPr>
      </w:pPr>
      <w:r w:rsidRPr="00C41BC7">
        <w:rPr>
          <w:rFonts w:cstheme="minorHAnsi"/>
          <w:b/>
          <w:sz w:val="24"/>
        </w:rPr>
        <w:t>Of</w:t>
      </w:r>
      <w:r w:rsidR="00C41BC7" w:rsidRPr="00C41BC7">
        <w:rPr>
          <w:rFonts w:cstheme="minorHAnsi"/>
          <w:b/>
          <w:sz w:val="24"/>
        </w:rPr>
        <w:t>ficer Candidate Signature</w:t>
      </w:r>
      <w:r w:rsidR="00C41BC7">
        <w:rPr>
          <w:rFonts w:cstheme="minorHAnsi"/>
          <w:sz w:val="24"/>
        </w:rPr>
        <w:tab/>
      </w:r>
      <w:r w:rsidR="00C41BC7">
        <w:rPr>
          <w:rFonts w:cstheme="minorHAnsi"/>
          <w:sz w:val="24"/>
        </w:rPr>
        <w:tab/>
      </w:r>
      <w:r w:rsidR="00C41BC7">
        <w:rPr>
          <w:rFonts w:cstheme="minorHAnsi"/>
          <w:sz w:val="24"/>
        </w:rPr>
        <w:tab/>
      </w:r>
      <w:r w:rsidR="00C41BC7">
        <w:rPr>
          <w:rFonts w:cstheme="minorHAnsi"/>
          <w:sz w:val="24"/>
        </w:rPr>
        <w:tab/>
      </w:r>
      <w:r w:rsidR="00C41BC7">
        <w:rPr>
          <w:rFonts w:cstheme="minorHAnsi"/>
          <w:sz w:val="24"/>
        </w:rPr>
        <w:tab/>
      </w:r>
      <w:r w:rsidR="00400913">
        <w:rPr>
          <w:rFonts w:cstheme="minorHAnsi"/>
          <w:sz w:val="24"/>
        </w:rPr>
        <w:tab/>
      </w:r>
      <w:r w:rsidR="00400913">
        <w:rPr>
          <w:rFonts w:cstheme="minorHAnsi"/>
          <w:sz w:val="24"/>
        </w:rPr>
        <w:tab/>
      </w:r>
      <w:r w:rsidR="00C41BC7">
        <w:rPr>
          <w:rFonts w:cstheme="minorHAnsi"/>
          <w:sz w:val="24"/>
        </w:rPr>
        <w:tab/>
      </w:r>
      <w:r w:rsidRPr="00C41BC7">
        <w:rPr>
          <w:rFonts w:cstheme="minorHAnsi"/>
          <w:b/>
          <w:sz w:val="24"/>
        </w:rPr>
        <w:t>Date</w:t>
      </w:r>
    </w:p>
    <w:p w:rsidR="00C41BC7" w:rsidRPr="00C41BC7" w:rsidRDefault="00C41BC7" w:rsidP="0004154E">
      <w:pPr>
        <w:spacing w:after="0"/>
        <w:rPr>
          <w:rFonts w:cstheme="minorHAnsi"/>
          <w:b/>
          <w:sz w:val="24"/>
        </w:rPr>
      </w:pPr>
    </w:p>
    <w:p w:rsidR="0004154E" w:rsidRDefault="0004154E" w:rsidP="0004154E">
      <w:pPr>
        <w:spacing w:after="0"/>
        <w:rPr>
          <w:rFonts w:cstheme="minorHAnsi"/>
        </w:rPr>
      </w:pPr>
    </w:p>
    <w:p w:rsidR="00C41BC7" w:rsidRDefault="00C41BC7" w:rsidP="0004154E">
      <w:pPr>
        <w:spacing w:after="0"/>
        <w:rPr>
          <w:rFonts w:cstheme="minorHAnsi"/>
        </w:rPr>
      </w:pPr>
      <w:r>
        <w:rPr>
          <w:rFonts w:cstheme="minorHAnsi"/>
        </w:rPr>
        <w:t>_______________________________</w:t>
      </w:r>
      <w:r w:rsidR="00400913">
        <w:rPr>
          <w:rFonts w:cstheme="minorHAnsi"/>
        </w:rPr>
        <w:t>____________</w:t>
      </w:r>
      <w:r>
        <w:rPr>
          <w:rFonts w:cstheme="minorHAnsi"/>
        </w:rPr>
        <w:t>___</w:t>
      </w:r>
      <w:r>
        <w:rPr>
          <w:rFonts w:cstheme="minorHAnsi"/>
        </w:rPr>
        <w:tab/>
      </w:r>
      <w:r>
        <w:rPr>
          <w:rFonts w:cstheme="minorHAnsi"/>
        </w:rPr>
        <w:tab/>
      </w:r>
      <w:r>
        <w:rPr>
          <w:rFonts w:cstheme="minorHAnsi"/>
        </w:rPr>
        <w:tab/>
      </w:r>
      <w:r>
        <w:rPr>
          <w:rFonts w:cstheme="minorHAnsi"/>
        </w:rPr>
        <w:tab/>
        <w:t>_________________</w:t>
      </w:r>
    </w:p>
    <w:p w:rsidR="00C41BC7" w:rsidRPr="00C41BC7" w:rsidRDefault="00C41BC7" w:rsidP="0004154E">
      <w:pPr>
        <w:spacing w:after="0"/>
        <w:rPr>
          <w:rFonts w:cstheme="minorHAnsi"/>
          <w:b/>
          <w:sz w:val="24"/>
        </w:rPr>
      </w:pPr>
      <w:r w:rsidRPr="00C41BC7">
        <w:rPr>
          <w:rFonts w:cstheme="minorHAnsi"/>
          <w:b/>
          <w:sz w:val="24"/>
        </w:rPr>
        <w:t>P</w:t>
      </w:r>
      <w:r>
        <w:rPr>
          <w:rFonts w:cstheme="minorHAnsi"/>
          <w:b/>
          <w:sz w:val="24"/>
        </w:rPr>
        <w:t xml:space="preserve">arent/Guardian Signature </w:t>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sidR="00400913">
        <w:rPr>
          <w:rFonts w:cstheme="minorHAnsi"/>
          <w:b/>
          <w:sz w:val="24"/>
        </w:rPr>
        <w:tab/>
      </w:r>
      <w:r w:rsidR="00400913">
        <w:rPr>
          <w:rFonts w:cstheme="minorHAnsi"/>
          <w:b/>
          <w:sz w:val="24"/>
        </w:rPr>
        <w:tab/>
      </w:r>
      <w:r>
        <w:rPr>
          <w:rFonts w:cstheme="minorHAnsi"/>
          <w:b/>
          <w:sz w:val="24"/>
        </w:rPr>
        <w:tab/>
      </w:r>
      <w:r w:rsidRPr="00C41BC7">
        <w:rPr>
          <w:rFonts w:cstheme="minorHAnsi"/>
          <w:b/>
          <w:sz w:val="24"/>
        </w:rPr>
        <w:t>Date</w:t>
      </w:r>
    </w:p>
    <w:p w:rsidR="00C41BC7" w:rsidRPr="00C41BC7" w:rsidRDefault="00C41BC7" w:rsidP="0004154E">
      <w:pPr>
        <w:spacing w:after="0"/>
        <w:rPr>
          <w:rFonts w:cstheme="minorHAnsi"/>
          <w:b/>
          <w:sz w:val="24"/>
        </w:rPr>
      </w:pPr>
    </w:p>
    <w:p w:rsidR="0004154E" w:rsidRPr="0004154E" w:rsidRDefault="0004154E" w:rsidP="0004154E">
      <w:pPr>
        <w:spacing w:after="0"/>
        <w:rPr>
          <w:rFonts w:cstheme="minorHAnsi"/>
          <w:b/>
          <w:sz w:val="28"/>
        </w:rPr>
      </w:pPr>
      <w:r w:rsidRPr="0004154E">
        <w:rPr>
          <w:rFonts w:cstheme="minorHAnsi"/>
          <w:b/>
          <w:sz w:val="28"/>
        </w:rPr>
        <w:t>Advisor Statement:</w:t>
      </w:r>
    </w:p>
    <w:p w:rsidR="0004154E" w:rsidRPr="0004154E" w:rsidRDefault="0004154E" w:rsidP="0004154E">
      <w:pPr>
        <w:spacing w:after="0"/>
        <w:rPr>
          <w:rFonts w:cstheme="minorHAnsi"/>
          <w:sz w:val="24"/>
        </w:rPr>
      </w:pPr>
      <w:r w:rsidRPr="0004154E">
        <w:rPr>
          <w:rFonts w:cstheme="minorHAnsi"/>
          <w:sz w:val="24"/>
        </w:rPr>
        <w:t>I understand the time, travel, and attire commitment which much be made by a state TSA officer.  I assure the TSA State Advisor that the officer will fulfill all duties of their office and attend all required events unless otherwise excused.  I will assure that if the officer is unable to attend any meeting or events due to unforeseen circumstances, the state officer will provide immediate notice to the TSA State Advisor.  Upon signing this form, I formally acknowledge my full commitment of the candidate and pledge my support to assist the candidate in fulfilling all requirements of their office should they be elected as an officer.</w:t>
      </w:r>
    </w:p>
    <w:p w:rsidR="0004154E" w:rsidRPr="0004154E" w:rsidRDefault="0004154E" w:rsidP="0004154E">
      <w:pPr>
        <w:spacing w:after="0"/>
        <w:rPr>
          <w:rFonts w:cstheme="minorHAnsi"/>
          <w:sz w:val="24"/>
        </w:rPr>
      </w:pPr>
    </w:p>
    <w:p w:rsidR="0004154E" w:rsidRPr="0004154E" w:rsidRDefault="0004154E" w:rsidP="0004154E">
      <w:pPr>
        <w:spacing w:after="0"/>
        <w:rPr>
          <w:rFonts w:cstheme="minorHAnsi"/>
          <w:sz w:val="24"/>
        </w:rPr>
      </w:pPr>
      <w:r w:rsidRPr="0004154E">
        <w:rPr>
          <w:rFonts w:cstheme="minorHAnsi"/>
          <w:sz w:val="24"/>
        </w:rPr>
        <w:t>It is my belief that this candidate will fulfill the responsibilities of a TSA officer and I highly recommend this applicant.</w:t>
      </w:r>
    </w:p>
    <w:p w:rsidR="0004154E" w:rsidRPr="0004154E" w:rsidRDefault="0004154E" w:rsidP="0004154E">
      <w:pPr>
        <w:spacing w:after="0"/>
        <w:rPr>
          <w:rFonts w:cstheme="minorHAnsi"/>
          <w:sz w:val="24"/>
        </w:rPr>
      </w:pPr>
    </w:p>
    <w:p w:rsidR="0004154E" w:rsidRDefault="0004154E" w:rsidP="0004154E">
      <w:pPr>
        <w:spacing w:after="0"/>
        <w:rPr>
          <w:rFonts w:ascii="Times New Roman" w:hAnsi="Times New Roman"/>
        </w:rPr>
      </w:pPr>
      <w:r>
        <w:rPr>
          <w:rFonts w:ascii="Times New Roman" w:hAnsi="Times New Roman"/>
        </w:rPr>
        <w:t>______</w:t>
      </w:r>
      <w:r>
        <w:rPr>
          <w:rFonts w:ascii="Times New Roman" w:hAnsi="Times New Roman"/>
        </w:rPr>
        <w:t>_________________________</w:t>
      </w:r>
      <w:r w:rsidR="00400913">
        <w:rPr>
          <w:rFonts w:ascii="Times New Roman" w:hAnsi="Times New Roman"/>
        </w:rPr>
        <w:t>_________________</w:t>
      </w:r>
      <w:r>
        <w:rPr>
          <w:rFonts w:ascii="Times New Roman" w:hAnsi="Times New Roman"/>
        </w:rPr>
        <w:t>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__________________</w:t>
      </w:r>
    </w:p>
    <w:p w:rsidR="0004154E" w:rsidRPr="00C41BC7" w:rsidRDefault="0004154E" w:rsidP="0004154E">
      <w:pPr>
        <w:spacing w:after="0"/>
        <w:rPr>
          <w:rFonts w:asciiTheme="majorHAnsi" w:hAnsiTheme="majorHAnsi" w:cstheme="majorHAnsi"/>
          <w:b/>
          <w:sz w:val="24"/>
        </w:rPr>
      </w:pPr>
      <w:r w:rsidRPr="00C41BC7">
        <w:rPr>
          <w:rFonts w:asciiTheme="majorHAnsi" w:hAnsiTheme="majorHAnsi" w:cstheme="majorHAnsi"/>
          <w:b/>
          <w:sz w:val="24"/>
        </w:rPr>
        <w:t>Advisor Signature</w:t>
      </w:r>
      <w:r w:rsidRPr="00C41BC7">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r>
      <w:r w:rsidR="00400913">
        <w:rPr>
          <w:rFonts w:asciiTheme="majorHAnsi" w:hAnsiTheme="majorHAnsi" w:cstheme="majorHAnsi"/>
          <w:b/>
          <w:sz w:val="24"/>
        </w:rPr>
        <w:tab/>
      </w:r>
      <w:r w:rsidR="00400913">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t>Date</w:t>
      </w:r>
    </w:p>
    <w:p w:rsidR="0004154E" w:rsidRPr="00C41BC7" w:rsidRDefault="0004154E" w:rsidP="0004154E">
      <w:pPr>
        <w:spacing w:after="0"/>
        <w:rPr>
          <w:rFonts w:asciiTheme="majorHAnsi" w:hAnsiTheme="majorHAnsi" w:cstheme="majorHAnsi"/>
          <w:b/>
        </w:rPr>
      </w:pPr>
    </w:p>
    <w:p w:rsidR="0004154E" w:rsidRPr="0004154E" w:rsidRDefault="0004154E" w:rsidP="0004154E">
      <w:pPr>
        <w:spacing w:after="0"/>
        <w:rPr>
          <w:rFonts w:asciiTheme="majorHAnsi" w:hAnsiTheme="majorHAnsi" w:cstheme="majorHAnsi"/>
        </w:rPr>
      </w:pPr>
      <w:r w:rsidRPr="0004154E">
        <w:rPr>
          <w:rFonts w:asciiTheme="majorHAnsi" w:hAnsiTheme="majorHAnsi" w:cstheme="majorHAnsi"/>
        </w:rPr>
        <w:t>______________________________</w:t>
      </w:r>
      <w:r>
        <w:rPr>
          <w:rFonts w:asciiTheme="majorHAnsi" w:hAnsiTheme="majorHAnsi" w:cstheme="majorHAnsi"/>
        </w:rPr>
        <w:t>______</w:t>
      </w:r>
      <w:r w:rsidR="00400913">
        <w:rPr>
          <w:rFonts w:asciiTheme="majorHAnsi" w:hAnsiTheme="majorHAnsi" w:cstheme="majorHAnsi"/>
        </w:rPr>
        <w:t>________</w:t>
      </w:r>
      <w:r>
        <w:rPr>
          <w:rFonts w:asciiTheme="majorHAnsi" w:hAnsiTheme="majorHAnsi" w:cstheme="majorHAnsi"/>
        </w:rPr>
        <w:t>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400913">
        <w:rPr>
          <w:rFonts w:asciiTheme="majorHAnsi" w:hAnsiTheme="majorHAnsi" w:cstheme="majorHAnsi"/>
        </w:rPr>
        <w:tab/>
      </w:r>
      <w:r>
        <w:rPr>
          <w:rFonts w:asciiTheme="majorHAnsi" w:hAnsiTheme="majorHAnsi" w:cstheme="majorHAnsi"/>
        </w:rPr>
        <w:t>_________________</w:t>
      </w:r>
    </w:p>
    <w:p w:rsidR="0004154E" w:rsidRPr="00C41BC7" w:rsidRDefault="0004154E" w:rsidP="0004154E">
      <w:pPr>
        <w:spacing w:after="0"/>
        <w:rPr>
          <w:rFonts w:asciiTheme="majorHAnsi" w:hAnsiTheme="majorHAnsi" w:cstheme="majorHAnsi"/>
          <w:b/>
          <w:sz w:val="24"/>
        </w:rPr>
      </w:pPr>
      <w:r w:rsidRPr="00C41BC7">
        <w:rPr>
          <w:rFonts w:asciiTheme="majorHAnsi" w:hAnsiTheme="majorHAnsi" w:cstheme="majorHAnsi"/>
          <w:b/>
          <w:sz w:val="24"/>
        </w:rPr>
        <w:t>Administrator Signature</w:t>
      </w:r>
      <w:r w:rsidRPr="00C41BC7">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r>
      <w:r w:rsidRPr="00C41BC7">
        <w:rPr>
          <w:rFonts w:asciiTheme="majorHAnsi" w:hAnsiTheme="majorHAnsi" w:cstheme="majorHAnsi"/>
          <w:b/>
          <w:sz w:val="24"/>
        </w:rPr>
        <w:tab/>
      </w:r>
      <w:r w:rsidR="00400913">
        <w:rPr>
          <w:rFonts w:asciiTheme="majorHAnsi" w:hAnsiTheme="majorHAnsi" w:cstheme="majorHAnsi"/>
          <w:b/>
          <w:sz w:val="24"/>
        </w:rPr>
        <w:tab/>
      </w:r>
      <w:r w:rsidRPr="00C41BC7">
        <w:rPr>
          <w:rFonts w:asciiTheme="majorHAnsi" w:hAnsiTheme="majorHAnsi" w:cstheme="majorHAnsi"/>
          <w:b/>
          <w:sz w:val="24"/>
        </w:rPr>
        <w:tab/>
      </w:r>
      <w:r w:rsidR="00400913">
        <w:rPr>
          <w:rFonts w:asciiTheme="majorHAnsi" w:hAnsiTheme="majorHAnsi" w:cstheme="majorHAnsi"/>
          <w:b/>
          <w:sz w:val="24"/>
        </w:rPr>
        <w:tab/>
      </w:r>
      <w:r w:rsidRPr="00C41BC7">
        <w:rPr>
          <w:rFonts w:asciiTheme="majorHAnsi" w:hAnsiTheme="majorHAnsi" w:cstheme="majorHAnsi"/>
          <w:b/>
          <w:sz w:val="24"/>
        </w:rPr>
        <w:tab/>
        <w:t>Date</w:t>
      </w:r>
    </w:p>
    <w:p w:rsidR="0004154E" w:rsidRPr="00C41BC7" w:rsidRDefault="0004154E" w:rsidP="00855A6B">
      <w:pPr>
        <w:pStyle w:val="Heading3"/>
        <w:rPr>
          <w:rFonts w:asciiTheme="majorHAnsi" w:hAnsiTheme="majorHAnsi" w:cstheme="majorHAnsi"/>
          <w:b/>
        </w:rPr>
      </w:pPr>
    </w:p>
    <w:p w:rsidR="008D0133" w:rsidRPr="0004154E" w:rsidRDefault="00855A6B" w:rsidP="00C41BC7">
      <w:pPr>
        <w:pStyle w:val="Style1"/>
      </w:pPr>
      <w:r w:rsidRPr="0004154E">
        <w:t>Our Policy</w:t>
      </w:r>
    </w:p>
    <w:p w:rsidR="00855A6B" w:rsidRPr="0004154E" w:rsidRDefault="00855A6B" w:rsidP="00855A6B">
      <w:pPr>
        <w:pStyle w:val="Heading3"/>
        <w:rPr>
          <w:sz w:val="24"/>
        </w:rPr>
      </w:pPr>
      <w:r w:rsidRPr="0004154E">
        <w:rPr>
          <w:sz w:val="24"/>
        </w:rPr>
        <w:t>It is the policy of this organization to provide equal opportunities without regard to race, color, religion, national o</w:t>
      </w:r>
      <w:r w:rsidR="00400913">
        <w:rPr>
          <w:sz w:val="24"/>
        </w:rPr>
        <w:t>rigin, sexual identity</w:t>
      </w:r>
      <w:r w:rsidRPr="0004154E">
        <w:rPr>
          <w:sz w:val="24"/>
        </w:rPr>
        <w:t>, age, or disability.</w:t>
      </w:r>
    </w:p>
    <w:p w:rsidR="00855A6B" w:rsidRPr="0004154E" w:rsidRDefault="00855A6B" w:rsidP="00855A6B">
      <w:pPr>
        <w:pStyle w:val="Heading3"/>
        <w:rPr>
          <w:sz w:val="24"/>
        </w:rPr>
      </w:pPr>
      <w:r w:rsidRPr="0004154E">
        <w:rPr>
          <w:sz w:val="24"/>
        </w:rPr>
        <w:t>Thank you for completing this application form and for your i</w:t>
      </w:r>
      <w:r w:rsidR="0004154E">
        <w:rPr>
          <w:sz w:val="24"/>
        </w:rPr>
        <w:t>nterest in volunteering with the Arkansas Technology Student Association.</w:t>
      </w:r>
    </w:p>
    <w:sectPr w:rsidR="00855A6B" w:rsidRPr="0004154E" w:rsidSect="004009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7"/>
    <w:rsid w:val="0004154E"/>
    <w:rsid w:val="001C200E"/>
    <w:rsid w:val="00303829"/>
    <w:rsid w:val="003B484C"/>
    <w:rsid w:val="00400913"/>
    <w:rsid w:val="004A0A03"/>
    <w:rsid w:val="004D43BE"/>
    <w:rsid w:val="006677E9"/>
    <w:rsid w:val="00762592"/>
    <w:rsid w:val="00854EE7"/>
    <w:rsid w:val="00855A6B"/>
    <w:rsid w:val="008D0133"/>
    <w:rsid w:val="0097298E"/>
    <w:rsid w:val="00993B1C"/>
    <w:rsid w:val="00A01B1C"/>
    <w:rsid w:val="00C41BC7"/>
    <w:rsid w:val="00C90429"/>
    <w:rsid w:val="00E9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2384"/>
  <w15:docId w15:val="{7206867B-DD51-4F41-9B1E-B4F277C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Style1">
    <w:name w:val="Style1"/>
    <w:basedOn w:val="Heading2"/>
    <w:link w:val="Style1Char"/>
    <w:qFormat/>
    <w:rsid w:val="00C41BC7"/>
    <w:pPr>
      <w:shd w:val="clear" w:color="auto" w:fill="C6D9F1" w:themeFill="text2" w:themeFillTint="33"/>
    </w:pPr>
    <w:rPr>
      <w:color w:val="C00000"/>
      <w:sz w:val="40"/>
      <w:szCs w:val="40"/>
    </w:rPr>
  </w:style>
  <w:style w:type="character" w:customStyle="1" w:styleId="Heading2Char">
    <w:name w:val="Heading 2 Char"/>
    <w:basedOn w:val="DefaultParagraphFont"/>
    <w:link w:val="Heading2"/>
    <w:rsid w:val="00C41BC7"/>
    <w:rPr>
      <w:rFonts w:asciiTheme="majorHAnsi" w:hAnsiTheme="majorHAnsi" w:cs="Arial"/>
      <w:b/>
      <w:bCs/>
      <w:iCs/>
      <w:color w:val="4F6228" w:themeColor="accent3" w:themeShade="80"/>
      <w:sz w:val="22"/>
      <w:szCs w:val="28"/>
      <w:shd w:val="clear" w:color="auto" w:fill="EAF1DD" w:themeFill="accent3" w:themeFillTint="33"/>
    </w:rPr>
  </w:style>
  <w:style w:type="character" w:customStyle="1" w:styleId="Style1Char">
    <w:name w:val="Style1 Char"/>
    <w:basedOn w:val="Heading2Char"/>
    <w:link w:val="Style1"/>
    <w:rsid w:val="00C41BC7"/>
    <w:rPr>
      <w:rFonts w:asciiTheme="majorHAnsi" w:hAnsiTheme="majorHAnsi" w:cs="Arial"/>
      <w:b/>
      <w:bCs/>
      <w:iCs/>
      <w:color w:val="C00000"/>
      <w:sz w:val="40"/>
      <w:szCs w:val="40"/>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lam\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Solona Islam</dc:creator>
  <cp:lastModifiedBy>Jami L. Eubanks</cp:lastModifiedBy>
  <cp:revision>2</cp:revision>
  <cp:lastPrinted>2019-02-08T15:51:00Z</cp:lastPrinted>
  <dcterms:created xsi:type="dcterms:W3CDTF">2019-02-08T15:51:00Z</dcterms:created>
  <dcterms:modified xsi:type="dcterms:W3CDTF">2019-02-08T15:51:00Z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